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C04A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C04A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r w:rsidRPr="002F549E">
        <w:rPr>
          <w:rFonts w:ascii="Verdana" w:hAnsi="Verdana"/>
          <w:sz w:val="16"/>
          <w:szCs w:val="16"/>
          <w:lang w:val="en-GB"/>
        </w:rPr>
        <w:t>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4AD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6E939CB"/>
  <w15:docId w15:val="{BDD1F36B-F128-47B9-8900-5FEB3AF6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0e52a87e-fa0e-4867-9149-5c43122db7f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5279C0-D658-4A9E-B6E1-5C44188E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Kristian Franzil</cp:lastModifiedBy>
  <cp:revision>2</cp:revision>
  <cp:lastPrinted>2013-11-06T08:46:00Z</cp:lastPrinted>
  <dcterms:created xsi:type="dcterms:W3CDTF">2019-12-03T09:08:00Z</dcterms:created>
  <dcterms:modified xsi:type="dcterms:W3CDTF">2019-12-03T09:08:00Z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